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D6" w:rsidRDefault="00251FD6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:rsidR="00251FD6" w:rsidRDefault="00251FD6">
      <w:pPr>
        <w:pStyle w:val="Heading1"/>
      </w:pPr>
      <w:r>
        <w:t xml:space="preserve">SCHOOL/CENTER IT </w:t>
      </w:r>
      <w:smartTag w:uri="urn:schemas-microsoft-com:office:smarttags" w:element="stockticker">
        <w:r>
          <w:t>AND</w:t>
        </w:r>
      </w:smartTag>
      <w:r>
        <w:t>/OR EQUIPMENT CAPITAL NEEDS STATEMENT</w:t>
      </w:r>
    </w:p>
    <w:p w:rsidR="00251FD6" w:rsidRDefault="00251FD6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51FD6">
        <w:tc>
          <w:tcPr>
            <w:tcW w:w="9576" w:type="dxa"/>
          </w:tcPr>
          <w:p w:rsidR="00251FD6" w:rsidRDefault="008317F1" w:rsidP="00DA2B15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Schools and Centers making an IT and/or Equipment purchase</w:t>
            </w:r>
            <w:r w:rsidR="00251FD6">
              <w:rPr>
                <w:rFonts w:ascii="Times New Roman" w:hAnsi="Times New Roman"/>
                <w:sz w:val="14"/>
              </w:rPr>
              <w:t xml:space="preserve"> must complete this form and obtain approval from the Dean, Vice President, Vice Provost or Resource Center Director as appropriate.</w:t>
            </w:r>
            <w:r w:rsidR="00585CE7">
              <w:rPr>
                <w:rFonts w:ascii="Times New Roman" w:hAnsi="Times New Roman"/>
                <w:sz w:val="14"/>
              </w:rPr>
              <w:t xml:space="preserve">  If the potential cost (item “</w:t>
            </w:r>
            <w:r w:rsidR="00DE721A">
              <w:rPr>
                <w:rFonts w:ascii="Times New Roman" w:hAnsi="Times New Roman"/>
                <w:sz w:val="14"/>
              </w:rPr>
              <w:t>b</w:t>
            </w:r>
            <w:r w:rsidR="00251FD6">
              <w:rPr>
                <w:rFonts w:ascii="Times New Roman" w:hAnsi="Times New Roman"/>
                <w:sz w:val="14"/>
              </w:rPr>
              <w:t xml:space="preserve">” below) of the request is </w:t>
            </w:r>
            <w:r w:rsidR="007A67EF">
              <w:rPr>
                <w:rFonts w:ascii="Times New Roman" w:hAnsi="Times New Roman"/>
                <w:sz w:val="14"/>
              </w:rPr>
              <w:t xml:space="preserve">≥ </w:t>
            </w:r>
            <w:r w:rsidR="00BB7E12">
              <w:rPr>
                <w:rFonts w:ascii="Times New Roman" w:hAnsi="Times New Roman"/>
                <w:sz w:val="14"/>
              </w:rPr>
              <w:t>$500</w:t>
            </w:r>
            <w:r w:rsidR="00251FD6">
              <w:rPr>
                <w:rFonts w:ascii="Times New Roman" w:hAnsi="Times New Roman"/>
                <w:sz w:val="14"/>
              </w:rPr>
              <w:t>K or</w:t>
            </w:r>
            <w:r>
              <w:rPr>
                <w:rFonts w:ascii="Times New Roman" w:hAnsi="Times New Roman"/>
                <w:sz w:val="14"/>
              </w:rPr>
              <w:t xml:space="preserve"> the purchase</w:t>
            </w:r>
            <w:r w:rsidR="00251FD6">
              <w:rPr>
                <w:rFonts w:ascii="Times New Roman" w:hAnsi="Times New Roman"/>
                <w:sz w:val="14"/>
              </w:rPr>
              <w:t xml:space="preserve"> requires an Internal Capital Loan, this request must also be approved by the </w:t>
            </w:r>
            <w:r w:rsidR="00DA2B15">
              <w:rPr>
                <w:rFonts w:ascii="Times New Roman" w:hAnsi="Times New Roman"/>
                <w:sz w:val="14"/>
              </w:rPr>
              <w:t>Provost or</w:t>
            </w:r>
            <w:r w:rsidR="007A67EF">
              <w:rPr>
                <w:rFonts w:ascii="Times New Roman" w:hAnsi="Times New Roman"/>
                <w:sz w:val="14"/>
              </w:rPr>
              <w:t xml:space="preserve"> Executive Vice President</w:t>
            </w:r>
            <w:r w:rsidR="00DA2B15">
              <w:rPr>
                <w:rFonts w:ascii="Times New Roman" w:hAnsi="Times New Roman"/>
                <w:sz w:val="14"/>
              </w:rPr>
              <w:t>,</w:t>
            </w:r>
            <w:r w:rsidR="00251FD6">
              <w:rPr>
                <w:rFonts w:ascii="Times New Roman" w:hAnsi="Times New Roman"/>
                <w:sz w:val="14"/>
              </w:rPr>
              <w:t xml:space="preserve"> as appropriate</w:t>
            </w:r>
            <w:r w:rsidR="00DA2B15">
              <w:rPr>
                <w:rFonts w:ascii="Times New Roman" w:hAnsi="Times New Roman"/>
                <w:sz w:val="14"/>
              </w:rPr>
              <w:t xml:space="preserve">, and included in a document package for approval by the CITE committee </w:t>
            </w:r>
            <w:r w:rsidR="00251FD6">
              <w:rPr>
                <w:rFonts w:ascii="Times New Roman" w:hAnsi="Times New Roman"/>
                <w:sz w:val="14"/>
              </w:rPr>
              <w:t>.  A School/Center should not</w:t>
            </w:r>
            <w:r>
              <w:rPr>
                <w:rFonts w:ascii="Times New Roman" w:hAnsi="Times New Roman"/>
                <w:sz w:val="14"/>
              </w:rPr>
              <w:t xml:space="preserve"> proceed with the purchase</w:t>
            </w:r>
            <w:r w:rsidR="00251FD6">
              <w:rPr>
                <w:rFonts w:ascii="Times New Roman" w:hAnsi="Times New Roman"/>
                <w:sz w:val="14"/>
              </w:rPr>
              <w:t xml:space="preserve"> until it receives all necessary approvals.</w:t>
            </w:r>
          </w:p>
        </w:tc>
      </w:tr>
    </w:tbl>
    <w:p w:rsidR="00251FD6" w:rsidRDefault="00251FD6">
      <w:pPr>
        <w:rPr>
          <w:rFonts w:ascii="Times New Roman" w:hAnsi="Times New Roman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08"/>
      </w:tblGrid>
      <w:tr w:rsidR="00251FD6">
        <w:tc>
          <w:tcPr>
            <w:tcW w:w="2268" w:type="dxa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Proposed Equipment Purchase: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  <w:p w:rsidR="00BE0943" w:rsidRDefault="00BE094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51FD6" w:rsidRDefault="00251FD6">
      <w:pPr>
        <w:rPr>
          <w:rFonts w:ascii="Times New Roman" w:hAnsi="Times New Roman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08"/>
      </w:tblGrid>
      <w:tr w:rsidR="00251FD6">
        <w:tc>
          <w:tcPr>
            <w:tcW w:w="2268" w:type="dxa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School/Center 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51FD6" w:rsidRDefault="00251FD6">
      <w:pPr>
        <w:rPr>
          <w:rFonts w:ascii="Times New Roman" w:hAnsi="Times New Roman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308"/>
      </w:tblGrid>
      <w:tr w:rsidR="00251FD6">
        <w:tc>
          <w:tcPr>
            <w:tcW w:w="2268" w:type="dxa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Department: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51FD6" w:rsidRDefault="00251FD6">
      <w:pPr>
        <w:rPr>
          <w:rFonts w:ascii="Times New Roman" w:hAnsi="Times New Roman"/>
          <w:sz w:val="18"/>
        </w:rPr>
      </w:pPr>
    </w:p>
    <w:p w:rsidR="00251FD6" w:rsidRDefault="00251F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Justification:</w:t>
      </w:r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(Use additional pages if necessary)</w:t>
      </w:r>
    </w:p>
    <w:p w:rsidR="00251FD6" w:rsidRDefault="00251FD6">
      <w:pPr>
        <w:pStyle w:val="BodyText2"/>
        <w:numPr>
          <w:ilvl w:val="0"/>
          <w:numId w:val="31"/>
        </w:numPr>
        <w:jc w:val="both"/>
        <w:rPr>
          <w:b w:val="0"/>
          <w:bCs/>
        </w:rPr>
      </w:pPr>
      <w:r>
        <w:rPr>
          <w:bCs/>
        </w:rPr>
        <w:t>Describe</w:t>
      </w:r>
      <w:r w:rsidR="00643921">
        <w:rPr>
          <w:bCs/>
        </w:rPr>
        <w:t xml:space="preserve"> in detail</w:t>
      </w:r>
      <w:r>
        <w:rPr>
          <w:bCs/>
        </w:rPr>
        <w:t xml:space="preserve"> the IT or equipment </w:t>
      </w:r>
      <w:r w:rsidR="00BE0943">
        <w:rPr>
          <w:bCs/>
        </w:rPr>
        <w:t>purchase</w:t>
      </w:r>
      <w:r>
        <w:rPr>
          <w:bCs/>
        </w:rPr>
        <w:t xml:space="preserve"> your School/Center has identified</w:t>
      </w:r>
      <w:r w:rsidR="00BE0943">
        <w:rPr>
          <w:bCs/>
        </w:rPr>
        <w:t xml:space="preserve"> and how this purchase will further the goa</w:t>
      </w:r>
      <w:r w:rsidR="00643921">
        <w:rPr>
          <w:bCs/>
        </w:rPr>
        <w:t>ls of your School/Center and any</w:t>
      </w:r>
      <w:r w:rsidR="00BE0943">
        <w:rPr>
          <w:bCs/>
        </w:rPr>
        <w:t xml:space="preserve"> affected program(s)</w:t>
      </w:r>
      <w:r>
        <w:rPr>
          <w:bCs/>
        </w:rPr>
        <w:t>.</w:t>
      </w:r>
      <w:r>
        <w:rPr>
          <w:b w:val="0"/>
        </w:rPr>
        <w:t xml:space="preserve">  </w:t>
      </w:r>
      <w:r>
        <w:rPr>
          <w:b w:val="0"/>
          <w:bCs/>
          <w:sz w:val="18"/>
        </w:rPr>
        <w:t>Attach all</w:t>
      </w:r>
      <w:r>
        <w:rPr>
          <w:sz w:val="18"/>
        </w:rPr>
        <w:t xml:space="preserve"> </w:t>
      </w:r>
      <w:r>
        <w:rPr>
          <w:b w:val="0"/>
          <w:bCs/>
          <w:sz w:val="18"/>
        </w:rPr>
        <w:t>relevant studies, reports and analyses that may clarify and document the programmatic/IT and/or equipment issues you describe.  To the maximum extent possible, use quantifiable information in your description.</w:t>
      </w:r>
    </w:p>
    <w:p w:rsidR="00251FD6" w:rsidRDefault="00251FD6">
      <w:pPr>
        <w:pStyle w:val="BodyText2"/>
        <w:jc w:val="both"/>
        <w:rPr>
          <w:b w:val="0"/>
          <w:bCs/>
          <w:sz w:val="12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9198"/>
      </w:tblGrid>
      <w:tr w:rsidR="00251FD6">
        <w:trPr>
          <w:trHeight w:val="738"/>
        </w:trPr>
        <w:tc>
          <w:tcPr>
            <w:tcW w:w="9198" w:type="dxa"/>
          </w:tcPr>
          <w:p w:rsidR="00251FD6" w:rsidRDefault="00251FD6">
            <w:pPr>
              <w:pStyle w:val="BodyText2"/>
              <w:jc w:val="both"/>
              <w:rPr>
                <w:b w:val="0"/>
                <w:bCs/>
              </w:rPr>
            </w:pPr>
          </w:p>
        </w:tc>
      </w:tr>
    </w:tbl>
    <w:p w:rsidR="00251FD6" w:rsidRDefault="00251FD6">
      <w:pPr>
        <w:jc w:val="both"/>
        <w:rPr>
          <w:rFonts w:ascii="Times New Roman" w:hAnsi="Times New Roman"/>
          <w:sz w:val="16"/>
        </w:rPr>
      </w:pPr>
    </w:p>
    <w:p w:rsidR="00251FD6" w:rsidRDefault="00DE721A">
      <w:pPr>
        <w:pStyle w:val="BodyText2"/>
        <w:numPr>
          <w:ilvl w:val="0"/>
          <w:numId w:val="31"/>
        </w:numPr>
        <w:jc w:val="both"/>
      </w:pPr>
      <w:r>
        <w:t>What is your estimate of the co</w:t>
      </w:r>
      <w:r w:rsidR="00643921">
        <w:t>st</w:t>
      </w:r>
      <w:r>
        <w:t xml:space="preserve"> of the purchase described above and what is the source of funds?</w:t>
      </w:r>
    </w:p>
    <w:p w:rsidR="00251FD6" w:rsidRDefault="00251FD6">
      <w:pPr>
        <w:pStyle w:val="BodyText2"/>
        <w:jc w:val="both"/>
        <w:rPr>
          <w:b w:val="0"/>
          <w:bCs/>
          <w:sz w:val="12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9198"/>
      </w:tblGrid>
      <w:tr w:rsidR="00251FD6">
        <w:trPr>
          <w:trHeight w:val="711"/>
        </w:trPr>
        <w:tc>
          <w:tcPr>
            <w:tcW w:w="9198" w:type="dxa"/>
          </w:tcPr>
          <w:p w:rsidR="00251FD6" w:rsidRDefault="00251FD6">
            <w:pPr>
              <w:pStyle w:val="BodyText2"/>
              <w:jc w:val="both"/>
              <w:rPr>
                <w:b w:val="0"/>
                <w:bCs/>
              </w:rPr>
            </w:pPr>
          </w:p>
        </w:tc>
      </w:tr>
    </w:tbl>
    <w:p w:rsidR="00251FD6" w:rsidRDefault="00251FD6">
      <w:pPr>
        <w:pStyle w:val="BodyText2"/>
        <w:jc w:val="both"/>
        <w:rPr>
          <w:b w:val="0"/>
          <w:bCs/>
          <w:sz w:val="14"/>
        </w:rPr>
      </w:pPr>
    </w:p>
    <w:p w:rsidR="00251FD6" w:rsidRDefault="00251FD6">
      <w:pPr>
        <w:pStyle w:val="BodyText2"/>
        <w:jc w:val="both"/>
        <w:rPr>
          <w:b w:val="0"/>
          <w:bCs/>
          <w:sz w:val="14"/>
        </w:rPr>
      </w:pPr>
    </w:p>
    <w:p w:rsidR="00251FD6" w:rsidRDefault="00DE721A">
      <w:pPr>
        <w:pStyle w:val="BodyText2"/>
        <w:numPr>
          <w:ilvl w:val="0"/>
          <w:numId w:val="31"/>
        </w:numPr>
        <w:jc w:val="both"/>
      </w:pPr>
      <w:r>
        <w:t>What is the estimate based on</w:t>
      </w:r>
      <w:r w:rsidR="00251FD6">
        <w:t>?</w:t>
      </w:r>
      <w:r>
        <w:t xml:space="preserve">  </w:t>
      </w:r>
      <w:r>
        <w:rPr>
          <w:b w:val="0"/>
        </w:rPr>
        <w:t>For example,</w:t>
      </w:r>
      <w:r>
        <w:t xml:space="preserve"> </w:t>
      </w:r>
      <w:r>
        <w:rPr>
          <w:b w:val="0"/>
        </w:rPr>
        <w:t>provide vendor quotations, industry standard comparison, previous or current study, or other methods of expertise.</w:t>
      </w:r>
    </w:p>
    <w:p w:rsidR="00251FD6" w:rsidRDefault="00251FD6">
      <w:pPr>
        <w:jc w:val="both"/>
        <w:rPr>
          <w:rFonts w:ascii="Times New Roman" w:hAnsi="Times New Roman"/>
          <w:sz w:val="12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9198"/>
      </w:tblGrid>
      <w:tr w:rsidR="00251FD6">
        <w:trPr>
          <w:trHeight w:val="198"/>
        </w:trPr>
        <w:tc>
          <w:tcPr>
            <w:tcW w:w="9198" w:type="dxa"/>
          </w:tcPr>
          <w:p w:rsidR="00251FD6" w:rsidRDefault="00251FD6">
            <w:pPr>
              <w:pStyle w:val="BodyText2"/>
              <w:jc w:val="both"/>
              <w:rPr>
                <w:b w:val="0"/>
                <w:bCs/>
              </w:rPr>
            </w:pPr>
          </w:p>
        </w:tc>
      </w:tr>
    </w:tbl>
    <w:p w:rsidR="00251FD6" w:rsidRDefault="00251FD6">
      <w:pPr>
        <w:jc w:val="both"/>
        <w:rPr>
          <w:rFonts w:ascii="Times New Roman" w:hAnsi="Times New Roman"/>
          <w:sz w:val="12"/>
        </w:rPr>
      </w:pPr>
    </w:p>
    <w:p w:rsidR="00251FD6" w:rsidRDefault="00251FD6">
      <w:pPr>
        <w:jc w:val="both"/>
        <w:rPr>
          <w:rFonts w:ascii="Times New Roman" w:hAnsi="Times New Roman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"/>
        <w:gridCol w:w="357"/>
        <w:gridCol w:w="8748"/>
      </w:tblGrid>
      <w:tr w:rsidR="00251FD6">
        <w:trPr>
          <w:trHeight w:val="314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D6" w:rsidRDefault="00251F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Which of the following best describes the </w:t>
            </w:r>
            <w:r>
              <w:rPr>
                <w:b/>
                <w:sz w:val="16"/>
              </w:rPr>
              <w:t xml:space="preserve">IT or equipment </w:t>
            </w:r>
            <w:r w:rsidR="00DE721A">
              <w:rPr>
                <w:b/>
                <w:sz w:val="16"/>
              </w:rPr>
              <w:t>purchase</w:t>
            </w:r>
            <w:r>
              <w:rPr>
                <w:rFonts w:ascii="Times New Roman" w:hAnsi="Times New Roman"/>
                <w:b/>
                <w:sz w:val="16"/>
              </w:rPr>
              <w:t xml:space="preserve"> your School/Center has identified?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251FD6" w:rsidRDefault="00251F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(Check more than one if appropriate)</w:t>
            </w:r>
          </w:p>
        </w:tc>
      </w:tr>
      <w:tr w:rsidR="00251FD6">
        <w:trPr>
          <w:trHeight w:val="270"/>
        </w:trPr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5.75pt" o:ole="">
                  <v:imagedata r:id="rId8" o:title=""/>
                </v:shape>
                <w:control r:id="rId9" w:name="CheckBox1" w:shapeid="_x0000_i1039"/>
              </w:objec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Outdated software.</w:t>
            </w:r>
          </w:p>
        </w:tc>
      </w:tr>
      <w:tr w:rsidR="00251FD6">
        <w:trPr>
          <w:trHeight w:val="296"/>
        </w:trPr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object w:dxaOrig="225" w:dyaOrig="225">
                <v:shape id="_x0000_i1041" type="#_x0000_t75" style="width:12.75pt;height:18pt" o:ole="">
                  <v:imagedata r:id="rId10" o:title=""/>
                </v:shape>
                <w:control r:id="rId11" w:name="CheckBox2" w:shapeid="_x0000_i1041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Outdated hardware.</w:t>
            </w:r>
          </w:p>
        </w:tc>
      </w:tr>
      <w:tr w:rsidR="00251FD6"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object w:dxaOrig="225" w:dyaOrig="225">
                <v:shape id="_x0000_i1043" type="#_x0000_t75" style="width:12.75pt;height:11.25pt" o:ole="">
                  <v:imagedata r:id="rId12" o:title=""/>
                </v:shape>
                <w:control r:id="rId13" w:name="CheckBox3" w:shapeid="_x0000_i1043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Upgrade to existing software</w:t>
            </w:r>
          </w:p>
        </w:tc>
      </w:tr>
      <w:tr w:rsidR="00251FD6"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object w:dxaOrig="225" w:dyaOrig="225">
                <v:shape id="_x0000_i1045" type="#_x0000_t75" style="width:12.75pt;height:14.25pt" o:ole="">
                  <v:imagedata r:id="rId14" o:title=""/>
                </v:shape>
                <w:control r:id="rId15" w:name="CheckBox4" w:shapeid="_x0000_i1045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Upgrade to existing hardware</w:t>
            </w:r>
          </w:p>
        </w:tc>
      </w:tr>
      <w:tr w:rsidR="00251FD6"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object w:dxaOrig="225" w:dyaOrig="225">
                <v:shape id="_x0000_i1047" type="#_x0000_t75" style="width:12.75pt;height:17.25pt" o:ole="">
                  <v:imagedata r:id="rId16" o:title=""/>
                </v:shape>
                <w:control r:id="rId17" w:name="CheckBox5" w:shapeid="_x0000_i1047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New equipment</w:t>
            </w:r>
          </w:p>
        </w:tc>
      </w:tr>
      <w:tr w:rsidR="00251FD6">
        <w:tc>
          <w:tcPr>
            <w:tcW w:w="288" w:type="dxa"/>
            <w:tcBorders>
              <w:left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object w:dxaOrig="225" w:dyaOrig="225">
                <v:shape id="_x0000_i1049" type="#_x0000_t75" style="width:12.75pt;height:12pt" o:ole="">
                  <v:imagedata r:id="rId18" o:title=""/>
                </v:shape>
                <w:control r:id="rId19" w:name="CheckBox6" w:shapeid="_x0000_i1049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8928" w:type="dxa"/>
            <w:tcBorders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Equipment upgrade</w:t>
            </w:r>
          </w:p>
        </w:tc>
      </w:tr>
      <w:tr w:rsidR="00251FD6">
        <w:trPr>
          <w:trHeight w:val="179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:rsidR="00251FD6" w:rsidRDefault="00DA4C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51" type="#_x0000_t75" style="width:12.75pt;height:13.5pt" o:ole="">
                  <v:imagedata r:id="rId20" o:title=""/>
                </v:shape>
                <w:control r:id="rId21" w:name="CheckBox7" w:shapeid="_x0000_i1051"/>
              </w:objec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28" w:type="dxa"/>
            <w:tcBorders>
              <w:bottom w:val="single" w:sz="4" w:space="0" w:color="auto"/>
              <w:right w:val="single" w:sz="4" w:space="0" w:color="auto"/>
            </w:tcBorders>
          </w:tcPr>
          <w:p w:rsidR="00251FD6" w:rsidRDefault="00251FD6">
            <w:pPr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16"/>
              </w:rPr>
              <w:t>Other (see description above).</w:t>
            </w:r>
          </w:p>
        </w:tc>
      </w:tr>
    </w:tbl>
    <w:p w:rsidR="00251FD6" w:rsidRDefault="00251FD6">
      <w:pPr>
        <w:jc w:val="both"/>
        <w:rPr>
          <w:rFonts w:ascii="Times New Roman" w:hAnsi="Times New Roman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8"/>
        <w:gridCol w:w="450"/>
        <w:gridCol w:w="2520"/>
        <w:gridCol w:w="1170"/>
        <w:gridCol w:w="1080"/>
        <w:gridCol w:w="900"/>
        <w:gridCol w:w="630"/>
        <w:gridCol w:w="720"/>
        <w:gridCol w:w="1368"/>
      </w:tblGrid>
      <w:tr w:rsidR="00251FD6">
        <w:tc>
          <w:tcPr>
            <w:tcW w:w="3708" w:type="dxa"/>
            <w:gridSpan w:val="3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Person Completing This Form: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</w:tr>
      <w:tr w:rsidR="00251FD6">
        <w:tc>
          <w:tcPr>
            <w:tcW w:w="738" w:type="dxa"/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251FD6" w:rsidRDefault="00251FD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Phone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251FD6" w:rsidRDefault="00251FD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E-mail: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sz w:val="20"/>
              </w:rPr>
            </w:pPr>
          </w:p>
        </w:tc>
      </w:tr>
      <w:tr w:rsidR="00251FD6">
        <w:trPr>
          <w:cantSplit/>
        </w:trPr>
        <w:tc>
          <w:tcPr>
            <w:tcW w:w="1188" w:type="dxa"/>
            <w:gridSpan w:val="2"/>
          </w:tcPr>
          <w:p w:rsidR="00251FD6" w:rsidRDefault="00251FD6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8388" w:type="dxa"/>
            <w:gridSpan w:val="7"/>
          </w:tcPr>
          <w:p w:rsidR="00251FD6" w:rsidRDefault="00251FD6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Please submit this form to the Dean, Vice </w:t>
            </w:r>
            <w:r w:rsidR="008317F1">
              <w:rPr>
                <w:rFonts w:ascii="Times New Roman" w:hAnsi="Times New Roman"/>
                <w:sz w:val="14"/>
              </w:rPr>
              <w:t>President, Vice Provost or</w:t>
            </w:r>
            <w:r>
              <w:rPr>
                <w:rFonts w:ascii="Times New Roman" w:hAnsi="Times New Roman"/>
                <w:sz w:val="14"/>
              </w:rPr>
              <w:t xml:space="preserve"> Resource Center Director, as appropriate</w:t>
            </w:r>
            <w:r w:rsidR="008317F1"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for approval.</w:t>
            </w:r>
          </w:p>
        </w:tc>
      </w:tr>
    </w:tbl>
    <w:p w:rsidR="00251FD6" w:rsidRDefault="00251FD6">
      <w:pPr>
        <w:rPr>
          <w:rFonts w:ascii="Times New Roman" w:hAnsi="Times New Roman"/>
          <w:sz w:val="14"/>
        </w:rPr>
      </w:pPr>
    </w:p>
    <w:p w:rsidR="00251FD6" w:rsidRDefault="00251FD6">
      <w:pPr>
        <w:rPr>
          <w:rFonts w:ascii="Times New Roman" w:hAnsi="Times New Roman"/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2430"/>
        <w:gridCol w:w="3780"/>
        <w:gridCol w:w="720"/>
        <w:gridCol w:w="1350"/>
        <w:gridCol w:w="18"/>
      </w:tblGrid>
      <w:tr w:rsidR="00251FD6">
        <w:trPr>
          <w:cantSplit/>
        </w:trPr>
        <w:tc>
          <w:tcPr>
            <w:tcW w:w="1278" w:type="dxa"/>
          </w:tcPr>
          <w:p w:rsidR="00251FD6" w:rsidRDefault="00DE721A">
            <w:pPr>
              <w:jc w:val="right"/>
              <w:rPr>
                <w:rFonts w:ascii="Times New Roman" w:hAnsi="Times New Roman"/>
                <w:bCs/>
                <w:sz w:val="14"/>
              </w:rPr>
            </w:pPr>
            <w:r>
              <w:rPr>
                <w:rFonts w:ascii="Times New Roman" w:hAnsi="Times New Roman"/>
                <w:bCs/>
                <w:sz w:val="14"/>
              </w:rPr>
              <w:t>“b</w:t>
            </w:r>
            <w:r w:rsidR="009F337B">
              <w:rPr>
                <w:rFonts w:ascii="Times New Roman" w:hAnsi="Times New Roman"/>
                <w:bCs/>
                <w:sz w:val="14"/>
              </w:rPr>
              <w:t>” &lt; $500</w:t>
            </w:r>
            <w:r w:rsidR="00251FD6">
              <w:rPr>
                <w:rFonts w:ascii="Times New Roman" w:hAnsi="Times New Roman"/>
                <w:bCs/>
                <w:sz w:val="14"/>
              </w:rPr>
              <w:t xml:space="preserve">K </w:t>
            </w:r>
          </w:p>
        </w:tc>
        <w:tc>
          <w:tcPr>
            <w:tcW w:w="8298" w:type="dxa"/>
            <w:gridSpan w:val="5"/>
          </w:tcPr>
          <w:p w:rsidR="00251FD6" w:rsidRDefault="00251FD6" w:rsidP="00DA2B15">
            <w:pPr>
              <w:rPr>
                <w:rFonts w:ascii="Times New Roman" w:hAnsi="Times New Roman"/>
                <w:bCs/>
                <w:sz w:val="14"/>
              </w:rPr>
            </w:pPr>
            <w:r>
              <w:rPr>
                <w:rFonts w:ascii="Times New Roman" w:hAnsi="Times New Roman"/>
                <w:bCs/>
                <w:sz w:val="14"/>
              </w:rPr>
              <w:t xml:space="preserve">Please return the completed and signed form to </w:t>
            </w:r>
            <w:r>
              <w:rPr>
                <w:rFonts w:ascii="Times New Roman" w:hAnsi="Times New Roman"/>
                <w:sz w:val="14"/>
              </w:rPr>
              <w:t>the Office of the Vice President for ISC</w:t>
            </w:r>
            <w:r w:rsidR="00DA2B15">
              <w:rPr>
                <w:rFonts w:ascii="Times New Roman" w:hAnsi="Times New Roman"/>
                <w:sz w:val="14"/>
              </w:rPr>
              <w:t xml:space="preserve"> or the appropriate Department Head</w:t>
            </w:r>
          </w:p>
        </w:tc>
      </w:tr>
      <w:tr w:rsidR="00251FD6">
        <w:trPr>
          <w:cantSplit/>
        </w:trPr>
        <w:tc>
          <w:tcPr>
            <w:tcW w:w="1278" w:type="dxa"/>
          </w:tcPr>
          <w:p w:rsidR="00251FD6" w:rsidRDefault="00DE721A">
            <w:pPr>
              <w:jc w:val="right"/>
              <w:rPr>
                <w:rFonts w:ascii="Times New Roman" w:hAnsi="Times New Roman"/>
                <w:bCs/>
                <w:sz w:val="14"/>
              </w:rPr>
            </w:pPr>
            <w:r>
              <w:rPr>
                <w:rFonts w:ascii="Times New Roman" w:hAnsi="Times New Roman"/>
                <w:bCs/>
                <w:sz w:val="14"/>
              </w:rPr>
              <w:t>“b</w:t>
            </w:r>
            <w:r w:rsidR="009F337B">
              <w:rPr>
                <w:rFonts w:ascii="Times New Roman" w:hAnsi="Times New Roman"/>
                <w:bCs/>
                <w:sz w:val="14"/>
              </w:rPr>
              <w:t>” ≥ $500</w:t>
            </w:r>
            <w:r w:rsidR="00C47A61">
              <w:rPr>
                <w:rFonts w:ascii="Times New Roman" w:hAnsi="Times New Roman"/>
                <w:bCs/>
                <w:sz w:val="14"/>
              </w:rPr>
              <w:t>K or ≥ $100K w/ loan</w:t>
            </w:r>
          </w:p>
        </w:tc>
        <w:tc>
          <w:tcPr>
            <w:tcW w:w="8298" w:type="dxa"/>
            <w:gridSpan w:val="5"/>
          </w:tcPr>
          <w:p w:rsidR="00251FD6" w:rsidRDefault="00251FD6" w:rsidP="009B64B9">
            <w:pPr>
              <w:rPr>
                <w:rFonts w:ascii="Times New Roman" w:hAnsi="Times New Roman"/>
                <w:bCs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Please return the complete</w:t>
            </w:r>
            <w:r w:rsidR="007A67EF">
              <w:rPr>
                <w:rFonts w:ascii="Times New Roman" w:hAnsi="Times New Roman"/>
                <w:sz w:val="14"/>
              </w:rPr>
              <w:t>d and signed form to either</w:t>
            </w:r>
            <w:r w:rsidR="0078651D"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the</w:t>
            </w:r>
            <w:r w:rsidR="005652A9">
              <w:rPr>
                <w:rFonts w:ascii="Times New Roman" w:hAnsi="Times New Roman"/>
                <w:sz w:val="14"/>
              </w:rPr>
              <w:t xml:space="preserve"> </w:t>
            </w:r>
            <w:r w:rsidR="009B64B9">
              <w:rPr>
                <w:rFonts w:ascii="Times New Roman" w:hAnsi="Times New Roman"/>
                <w:sz w:val="14"/>
              </w:rPr>
              <w:t>Provost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="007A67EF">
              <w:rPr>
                <w:rFonts w:ascii="Times New Roman" w:hAnsi="Times New Roman"/>
                <w:sz w:val="14"/>
              </w:rPr>
              <w:t>or</w:t>
            </w:r>
            <w:r w:rsidR="005652A9">
              <w:rPr>
                <w:rFonts w:ascii="Times New Roman" w:hAnsi="Times New Roman"/>
                <w:sz w:val="14"/>
              </w:rPr>
              <w:t xml:space="preserve"> the Executive Vice President</w:t>
            </w:r>
            <w:r w:rsidR="007A67EF"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as appropriate and </w:t>
            </w:r>
            <w:r w:rsidR="00DE721A">
              <w:rPr>
                <w:rFonts w:ascii="Times New Roman" w:hAnsi="Times New Roman"/>
                <w:sz w:val="14"/>
              </w:rPr>
              <w:t>include in your CITE submittal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="00DE721A">
              <w:rPr>
                <w:rFonts w:ascii="Times New Roman" w:hAnsi="Times New Roman"/>
                <w:sz w:val="14"/>
              </w:rPr>
              <w:t>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="005652A9">
              <w:rPr>
                <w:rFonts w:ascii="Times New Roman" w:hAnsi="Times New Roman"/>
                <w:sz w:val="14"/>
              </w:rPr>
              <w:t xml:space="preserve">the Associate Director of Budget &amp; Capital Planning at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4"/>
                </w:rPr>
                <w:t>FRES</w:t>
              </w:r>
            </w:smartTag>
            <w:r>
              <w:rPr>
                <w:rFonts w:ascii="Times New Roman" w:hAnsi="Times New Roman"/>
                <w:sz w:val="14"/>
              </w:rPr>
              <w:t>.</w:t>
            </w:r>
          </w:p>
        </w:tc>
      </w:tr>
      <w:tr w:rsidR="00251FD6">
        <w:trPr>
          <w:gridAfter w:val="1"/>
          <w:wAfter w:w="18" w:type="dxa"/>
        </w:trPr>
        <w:tc>
          <w:tcPr>
            <w:tcW w:w="1278" w:type="dxa"/>
          </w:tcPr>
          <w:p w:rsidR="00251FD6" w:rsidRDefault="00251F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14"/>
              </w:rPr>
            </w:pPr>
          </w:p>
          <w:p w:rsidR="008317F1" w:rsidRDefault="008317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14"/>
              </w:rPr>
            </w:pPr>
          </w:p>
          <w:p w:rsidR="008317F1" w:rsidRDefault="008317F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2430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5850" w:type="dxa"/>
            <w:gridSpan w:val="3"/>
          </w:tcPr>
          <w:p w:rsidR="00251FD6" w:rsidRDefault="00251FD6">
            <w:pPr>
              <w:rPr>
                <w:rFonts w:ascii="Times New Roman" w:hAnsi="Times New Roman"/>
                <w:sz w:val="14"/>
              </w:rPr>
            </w:pPr>
          </w:p>
        </w:tc>
      </w:tr>
      <w:tr w:rsidR="00251FD6">
        <w:trPr>
          <w:cantSplit/>
        </w:trPr>
        <w:tc>
          <w:tcPr>
            <w:tcW w:w="1278" w:type="dxa"/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Approved: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251FD6" w:rsidRDefault="00251FD6">
            <w:pPr>
              <w:tabs>
                <w:tab w:val="left" w:pos="1480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FD6">
        <w:trPr>
          <w:cantSplit/>
        </w:trPr>
        <w:tc>
          <w:tcPr>
            <w:tcW w:w="1278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:rsidR="00251FD6" w:rsidRDefault="00251FD6">
            <w:pPr>
              <w:pStyle w:val="Heading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Dean, Vice President, Vice Provost,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4"/>
                  </w:rPr>
                  <w:t>Resource</w:t>
                </w:r>
              </w:smartTag>
              <w:r>
                <w:rPr>
                  <w:sz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4"/>
                  </w:rPr>
                  <w:t>Center</w:t>
                </w:r>
              </w:smartTag>
            </w:smartTag>
            <w:r>
              <w:rPr>
                <w:sz w:val="14"/>
              </w:rPr>
              <w:t xml:space="preserve"> Director (for all requests)</w:t>
            </w: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</w:tr>
    </w:tbl>
    <w:p w:rsidR="00251FD6" w:rsidRDefault="00251FD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7"/>
        <w:gridCol w:w="6310"/>
        <w:gridCol w:w="720"/>
        <w:gridCol w:w="1359"/>
      </w:tblGrid>
      <w:tr w:rsidR="00251FD6">
        <w:trPr>
          <w:cantSplit/>
        </w:trPr>
        <w:tc>
          <w:tcPr>
            <w:tcW w:w="1187" w:type="dxa"/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Approved: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FD6">
        <w:trPr>
          <w:cantSplit/>
        </w:trPr>
        <w:tc>
          <w:tcPr>
            <w:tcW w:w="1187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6310" w:type="dxa"/>
            <w:tcBorders>
              <w:top w:val="single" w:sz="4" w:space="0" w:color="auto"/>
            </w:tcBorders>
          </w:tcPr>
          <w:p w:rsidR="00251FD6" w:rsidRDefault="00DA2B15" w:rsidP="00DA2B15">
            <w:pPr>
              <w:pStyle w:val="Heading3"/>
              <w:jc w:val="center"/>
              <w:rPr>
                <w:sz w:val="14"/>
              </w:rPr>
            </w:pPr>
            <w:r>
              <w:rPr>
                <w:sz w:val="14"/>
              </w:rPr>
              <w:t>Provost or</w:t>
            </w:r>
            <w:r w:rsidR="00251FD6">
              <w:rPr>
                <w:sz w:val="14"/>
              </w:rPr>
              <w:t xml:space="preserve"> Execut</w:t>
            </w:r>
            <w:r>
              <w:rPr>
                <w:sz w:val="14"/>
              </w:rPr>
              <w:t>ive Vice President</w:t>
            </w:r>
            <w:r w:rsidR="00251FD6">
              <w:rPr>
                <w:sz w:val="14"/>
              </w:rPr>
              <w:t xml:space="preserve"> (for</w:t>
            </w:r>
            <w:r w:rsidR="00DE721A">
              <w:rPr>
                <w:sz w:val="14"/>
              </w:rPr>
              <w:t xml:space="preserve"> requests when “b</w:t>
            </w:r>
            <w:r w:rsidR="007A67EF">
              <w:rPr>
                <w:sz w:val="14"/>
              </w:rPr>
              <w:t xml:space="preserve">” above is ≥ </w:t>
            </w:r>
            <w:r w:rsidR="004A3B25">
              <w:rPr>
                <w:sz w:val="14"/>
              </w:rPr>
              <w:t>$500</w:t>
            </w:r>
            <w:r w:rsidR="00251FD6">
              <w:rPr>
                <w:sz w:val="14"/>
              </w:rPr>
              <w:t>K)</w:t>
            </w: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251FD6" w:rsidRDefault="00251FD6">
            <w:pPr>
              <w:rPr>
                <w:rFonts w:ascii="Times New Roman" w:hAnsi="Times New Roman"/>
                <w:bCs/>
                <w:sz w:val="14"/>
              </w:rPr>
            </w:pPr>
          </w:p>
        </w:tc>
      </w:tr>
      <w:tr w:rsidR="00251FD6">
        <w:trPr>
          <w:cantSplit/>
        </w:trPr>
        <w:tc>
          <w:tcPr>
            <w:tcW w:w="1187" w:type="dxa"/>
          </w:tcPr>
          <w:p w:rsidR="00251FD6" w:rsidRDefault="00251FD6">
            <w:pPr>
              <w:rPr>
                <w:rFonts w:ascii="Times New Roman" w:hAnsi="Times New Roman"/>
                <w:bCs/>
                <w:sz w:val="8"/>
              </w:rPr>
            </w:pPr>
          </w:p>
        </w:tc>
        <w:tc>
          <w:tcPr>
            <w:tcW w:w="6310" w:type="dxa"/>
          </w:tcPr>
          <w:p w:rsidR="00251FD6" w:rsidRDefault="00251FD6">
            <w:pPr>
              <w:pStyle w:val="Heading3"/>
              <w:jc w:val="center"/>
              <w:rPr>
                <w:b w:val="0"/>
                <w:bCs/>
                <w:sz w:val="8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Cs/>
                <w:sz w:val="8"/>
              </w:rPr>
            </w:pPr>
          </w:p>
        </w:tc>
        <w:tc>
          <w:tcPr>
            <w:tcW w:w="1359" w:type="dxa"/>
          </w:tcPr>
          <w:p w:rsidR="00251FD6" w:rsidRDefault="00251FD6">
            <w:pPr>
              <w:rPr>
                <w:rFonts w:ascii="Times New Roman" w:hAnsi="Times New Roman"/>
                <w:bCs/>
                <w:sz w:val="8"/>
              </w:rPr>
            </w:pPr>
          </w:p>
        </w:tc>
      </w:tr>
      <w:tr w:rsidR="00251FD6">
        <w:trPr>
          <w:cantSplit/>
        </w:trPr>
        <w:tc>
          <w:tcPr>
            <w:tcW w:w="1187" w:type="dxa"/>
          </w:tcPr>
          <w:p w:rsidR="00251FD6" w:rsidRDefault="00251FD6">
            <w:pPr>
              <w:rPr>
                <w:rFonts w:ascii="Times New Roman" w:hAnsi="Times New Roman"/>
                <w:bCs/>
                <w:sz w:val="12"/>
              </w:rPr>
            </w:pPr>
          </w:p>
        </w:tc>
        <w:tc>
          <w:tcPr>
            <w:tcW w:w="6310" w:type="dxa"/>
          </w:tcPr>
          <w:p w:rsidR="00251FD6" w:rsidRDefault="00251FD6">
            <w:pPr>
              <w:pStyle w:val="Heading3"/>
              <w:rPr>
                <w:b w:val="0"/>
                <w:bCs/>
                <w:sz w:val="12"/>
              </w:rPr>
            </w:pPr>
          </w:p>
        </w:tc>
        <w:tc>
          <w:tcPr>
            <w:tcW w:w="720" w:type="dxa"/>
          </w:tcPr>
          <w:p w:rsidR="00251FD6" w:rsidRDefault="00251FD6">
            <w:pPr>
              <w:rPr>
                <w:rFonts w:ascii="Times New Roman" w:hAnsi="Times New Roman"/>
                <w:bCs/>
                <w:sz w:val="12"/>
              </w:rPr>
            </w:pPr>
          </w:p>
        </w:tc>
        <w:tc>
          <w:tcPr>
            <w:tcW w:w="1359" w:type="dxa"/>
          </w:tcPr>
          <w:p w:rsidR="00251FD6" w:rsidRDefault="00251FD6">
            <w:pPr>
              <w:rPr>
                <w:rFonts w:ascii="Times New Roman" w:hAnsi="Times New Roman"/>
                <w:bCs/>
                <w:sz w:val="12"/>
              </w:rPr>
            </w:pPr>
          </w:p>
        </w:tc>
      </w:tr>
    </w:tbl>
    <w:p w:rsidR="00251FD6" w:rsidRDefault="00251FD6" w:rsidP="005A18F8"/>
    <w:sectPr w:rsidR="00251FD6" w:rsidSect="00236AE0">
      <w:footerReference w:type="default" r:id="rId22"/>
      <w:pgSz w:w="12240" w:h="15840"/>
      <w:pgMar w:top="576" w:right="1440" w:bottom="57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E3" w:rsidRDefault="00AA76E3">
      <w:r>
        <w:separator/>
      </w:r>
    </w:p>
  </w:endnote>
  <w:endnote w:type="continuationSeparator" w:id="0">
    <w:p w:rsidR="00AA76E3" w:rsidRDefault="00AA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D6" w:rsidRDefault="00251FD6">
    <w:pPr>
      <w:pStyle w:val="Footer"/>
      <w:rPr>
        <w:sz w:val="12"/>
      </w:rPr>
    </w:pPr>
    <w:r>
      <w:rPr>
        <w:sz w:val="12"/>
      </w:rPr>
      <w:t xml:space="preserve">Page </w:t>
    </w:r>
    <w:r w:rsidR="00DA4C56">
      <w:rPr>
        <w:sz w:val="12"/>
      </w:rPr>
      <w:fldChar w:fldCharType="begin"/>
    </w:r>
    <w:r>
      <w:rPr>
        <w:sz w:val="12"/>
      </w:rPr>
      <w:instrText xml:space="preserve"> PAGE </w:instrText>
    </w:r>
    <w:r w:rsidR="00DA4C56">
      <w:rPr>
        <w:sz w:val="12"/>
      </w:rPr>
      <w:fldChar w:fldCharType="separate"/>
    </w:r>
    <w:r w:rsidR="00745BFC">
      <w:rPr>
        <w:noProof/>
        <w:sz w:val="12"/>
      </w:rPr>
      <w:t>1</w:t>
    </w:r>
    <w:r w:rsidR="00DA4C56">
      <w:rPr>
        <w:sz w:val="12"/>
      </w:rPr>
      <w:fldChar w:fldCharType="end"/>
    </w:r>
    <w:r>
      <w:rPr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IT &amp; Equip </w:t>
    </w:r>
    <w:smartTag w:uri="urn:schemas-microsoft-com:office:smarttags" w:element="stockticker">
      <w:r>
        <w:rPr>
          <w:sz w:val="12"/>
        </w:rPr>
        <w:t>CNS</w:t>
      </w:r>
    </w:smartTag>
    <w:r w:rsidR="004A3E34">
      <w:rPr>
        <w:sz w:val="12"/>
      </w:rPr>
      <w:t xml:space="preserve"> (rev 09_09</w:t>
    </w:r>
    <w:r>
      <w:rPr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E3" w:rsidRDefault="00AA76E3">
      <w:r>
        <w:separator/>
      </w:r>
    </w:p>
  </w:footnote>
  <w:footnote w:type="continuationSeparator" w:id="0">
    <w:p w:rsidR="00AA76E3" w:rsidRDefault="00AA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  <w:b/>
        <w:sz w:val="20"/>
      </w:rPr>
    </w:lvl>
  </w:abstractNum>
  <w:abstractNum w:abstractNumId="1">
    <w:nsid w:val="00000002"/>
    <w:multiLevelType w:val="singleLevel"/>
    <w:tmpl w:val="0000000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2">
    <w:nsid w:val="00000003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170409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  <w:b/>
        <w:sz w:val="20"/>
      </w:rPr>
    </w:lvl>
  </w:abstractNum>
  <w:abstractNum w:abstractNumId="6">
    <w:nsid w:val="00000007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0000009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0">
    <w:nsid w:val="0000000B"/>
    <w:multiLevelType w:val="singleLevel"/>
    <w:tmpl w:val="00170409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000000C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4">
    <w:nsid w:val="0000000F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5">
    <w:nsid w:val="00000010"/>
    <w:multiLevelType w:val="singleLevel"/>
    <w:tmpl w:val="0000000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6">
    <w:nsid w:val="00000011"/>
    <w:multiLevelType w:val="singleLevel"/>
    <w:tmpl w:val="000000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0625652F"/>
    <w:multiLevelType w:val="hybridMultilevel"/>
    <w:tmpl w:val="2E26B582"/>
    <w:lvl w:ilvl="0" w:tplc="CD6E6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B4032D"/>
    <w:multiLevelType w:val="hybridMultilevel"/>
    <w:tmpl w:val="259C436E"/>
    <w:lvl w:ilvl="0" w:tplc="4FD896C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7D0F53"/>
    <w:multiLevelType w:val="hybridMultilevel"/>
    <w:tmpl w:val="13C862FE"/>
    <w:lvl w:ilvl="0" w:tplc="4FD896C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21C84"/>
    <w:multiLevelType w:val="hybridMultilevel"/>
    <w:tmpl w:val="435A42EC"/>
    <w:lvl w:ilvl="0" w:tplc="AD948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A4414"/>
    <w:multiLevelType w:val="hybridMultilevel"/>
    <w:tmpl w:val="DCA418D2"/>
    <w:lvl w:ilvl="0" w:tplc="AD948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A34A15"/>
    <w:multiLevelType w:val="hybridMultilevel"/>
    <w:tmpl w:val="8F74DF78"/>
    <w:lvl w:ilvl="0" w:tplc="AD948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9"/>
  </w:num>
  <w:num w:numId="27">
    <w:abstractNumId w:val="20"/>
  </w:num>
  <w:num w:numId="28">
    <w:abstractNumId w:val="18"/>
  </w:num>
  <w:num w:numId="29">
    <w:abstractNumId w:val="22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F"/>
    <w:rsid w:val="000434DC"/>
    <w:rsid w:val="00093946"/>
    <w:rsid w:val="000955ED"/>
    <w:rsid w:val="002236BE"/>
    <w:rsid w:val="00236AE0"/>
    <w:rsid w:val="00251FD6"/>
    <w:rsid w:val="002C1CDC"/>
    <w:rsid w:val="00396B98"/>
    <w:rsid w:val="003A7981"/>
    <w:rsid w:val="00442357"/>
    <w:rsid w:val="004A3B25"/>
    <w:rsid w:val="004A3E34"/>
    <w:rsid w:val="004C3794"/>
    <w:rsid w:val="005652A9"/>
    <w:rsid w:val="00585CE7"/>
    <w:rsid w:val="005A18F8"/>
    <w:rsid w:val="00635A4F"/>
    <w:rsid w:val="00643921"/>
    <w:rsid w:val="00737CAA"/>
    <w:rsid w:val="00745BFC"/>
    <w:rsid w:val="0078651D"/>
    <w:rsid w:val="007A67EF"/>
    <w:rsid w:val="008317F1"/>
    <w:rsid w:val="008835E8"/>
    <w:rsid w:val="008D1FBF"/>
    <w:rsid w:val="009060F5"/>
    <w:rsid w:val="009B64B9"/>
    <w:rsid w:val="009F337B"/>
    <w:rsid w:val="00A46B80"/>
    <w:rsid w:val="00AA2C39"/>
    <w:rsid w:val="00AA76E3"/>
    <w:rsid w:val="00BB7E12"/>
    <w:rsid w:val="00BE0943"/>
    <w:rsid w:val="00C02979"/>
    <w:rsid w:val="00C45FA0"/>
    <w:rsid w:val="00C47A61"/>
    <w:rsid w:val="00CB4645"/>
    <w:rsid w:val="00DA2B15"/>
    <w:rsid w:val="00DA4C56"/>
    <w:rsid w:val="00DE721A"/>
    <w:rsid w:val="00F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AE0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236AE0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236AE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236AE0"/>
    <w:pPr>
      <w:keepNext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236AE0"/>
    <w:pPr>
      <w:keepNext/>
      <w:ind w:right="-9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36AE0"/>
    <w:pPr>
      <w:keepNext/>
      <w:jc w:val="center"/>
      <w:outlineLvl w:val="4"/>
    </w:pPr>
    <w:rPr>
      <w:rFonts w:ascii="Times New Roman" w:hAnsi="Times New Roman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AE0"/>
    <w:pPr>
      <w:jc w:val="center"/>
    </w:pPr>
    <w:rPr>
      <w:rFonts w:ascii="Times New Roman" w:hAnsi="Times New Roman"/>
      <w:b/>
      <w:sz w:val="18"/>
    </w:rPr>
  </w:style>
  <w:style w:type="paragraph" w:styleId="BodyTextIndent">
    <w:name w:val="Body Text Indent"/>
    <w:basedOn w:val="Normal"/>
    <w:rsid w:val="00236AE0"/>
    <w:pPr>
      <w:ind w:left="720"/>
    </w:pPr>
    <w:rPr>
      <w:rFonts w:ascii="Times New Roman" w:hAnsi="Times New Roman"/>
      <w:sz w:val="18"/>
    </w:rPr>
  </w:style>
  <w:style w:type="paragraph" w:styleId="BodyText">
    <w:name w:val="Body Text"/>
    <w:basedOn w:val="Normal"/>
    <w:rsid w:val="00236AE0"/>
    <w:rPr>
      <w:rFonts w:ascii="Times New Roman" w:hAnsi="Times New Roman"/>
      <w:sz w:val="22"/>
    </w:rPr>
  </w:style>
  <w:style w:type="paragraph" w:styleId="BodyText2">
    <w:name w:val="Body Text 2"/>
    <w:basedOn w:val="Normal"/>
    <w:rsid w:val="00236AE0"/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236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AE0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236AE0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236AE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236AE0"/>
    <w:pPr>
      <w:keepNext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236AE0"/>
    <w:pPr>
      <w:keepNext/>
      <w:ind w:right="-90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236AE0"/>
    <w:pPr>
      <w:keepNext/>
      <w:jc w:val="center"/>
      <w:outlineLvl w:val="4"/>
    </w:pPr>
    <w:rPr>
      <w:rFonts w:ascii="Times New Roman" w:hAnsi="Times New Roman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AE0"/>
    <w:pPr>
      <w:jc w:val="center"/>
    </w:pPr>
    <w:rPr>
      <w:rFonts w:ascii="Times New Roman" w:hAnsi="Times New Roman"/>
      <w:b/>
      <w:sz w:val="18"/>
    </w:rPr>
  </w:style>
  <w:style w:type="paragraph" w:styleId="BodyTextIndent">
    <w:name w:val="Body Text Indent"/>
    <w:basedOn w:val="Normal"/>
    <w:rsid w:val="00236AE0"/>
    <w:pPr>
      <w:ind w:left="720"/>
    </w:pPr>
    <w:rPr>
      <w:rFonts w:ascii="Times New Roman" w:hAnsi="Times New Roman"/>
      <w:sz w:val="18"/>
    </w:rPr>
  </w:style>
  <w:style w:type="paragraph" w:styleId="BodyText">
    <w:name w:val="Body Text"/>
    <w:basedOn w:val="Normal"/>
    <w:rsid w:val="00236AE0"/>
    <w:rPr>
      <w:rFonts w:ascii="Times New Roman" w:hAnsi="Times New Roman"/>
      <w:sz w:val="22"/>
    </w:rPr>
  </w:style>
  <w:style w:type="paragraph" w:styleId="BodyText2">
    <w:name w:val="Body Text 2"/>
    <w:basedOn w:val="Normal"/>
    <w:rsid w:val="00236AE0"/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236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College Hall Admin.</dc:creator>
  <cp:lastModifiedBy>Taylor Berkowitz</cp:lastModifiedBy>
  <cp:revision>2</cp:revision>
  <cp:lastPrinted>2009-09-17T17:47:00Z</cp:lastPrinted>
  <dcterms:created xsi:type="dcterms:W3CDTF">2016-09-13T14:40:00Z</dcterms:created>
  <dcterms:modified xsi:type="dcterms:W3CDTF">2016-09-13T14:40:00Z</dcterms:modified>
</cp:coreProperties>
</file>